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428750" cy="676275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287137" w:rsidRDefault="00287137" w:rsidP="00856C35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 View Termite Control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717CB1" w:rsidP="00440CD8">
            <w:pPr>
              <w:pStyle w:val="FieldText"/>
            </w:pPr>
            <w:r>
              <w:t>xxx-xx-xxxx</w:t>
            </w: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45AE1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45AE1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45AE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45AE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45AE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45AE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45AE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45AE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45AE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45AE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45AE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45AE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45AE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45AE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45AE1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45AE1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45AE1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745AE1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45AE1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745AE1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3C" w:rsidRDefault="004F4E3C" w:rsidP="00176E67">
      <w:r>
        <w:separator/>
      </w:r>
    </w:p>
  </w:endnote>
  <w:endnote w:type="continuationSeparator" w:id="0">
    <w:p w:rsidR="004F4E3C" w:rsidRDefault="004F4E3C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745AE1">
        <w:pPr>
          <w:pStyle w:val="Footer"/>
          <w:jc w:val="center"/>
        </w:pPr>
        <w:fldSimple w:instr=" PAGE   \* MERGEFORMAT ">
          <w:r w:rsidR="00717CB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3C" w:rsidRDefault="004F4E3C" w:rsidP="00176E67">
      <w:r>
        <w:separator/>
      </w:r>
    </w:p>
  </w:footnote>
  <w:footnote w:type="continuationSeparator" w:id="0">
    <w:p w:rsidR="004F4E3C" w:rsidRDefault="004F4E3C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CFB"/>
    <w:rsid w:val="000071F7"/>
    <w:rsid w:val="00010B00"/>
    <w:rsid w:val="0002798A"/>
    <w:rsid w:val="00034CF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87137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4E3C"/>
    <w:rsid w:val="004F62AD"/>
    <w:rsid w:val="00501AE8"/>
    <w:rsid w:val="00504B65"/>
    <w:rsid w:val="005114CE"/>
    <w:rsid w:val="0052122B"/>
    <w:rsid w:val="005557F6"/>
    <w:rsid w:val="00563778"/>
    <w:rsid w:val="005870B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7CB1"/>
    <w:rsid w:val="00722A00"/>
    <w:rsid w:val="00724FA4"/>
    <w:rsid w:val="007325A9"/>
    <w:rsid w:val="00745AE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45E4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50E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6</TotalTime>
  <Pages>3</Pages>
  <Words>308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VVTC</cp:lastModifiedBy>
  <cp:revision>3</cp:revision>
  <cp:lastPrinted>2002-05-23T18:14:00Z</cp:lastPrinted>
  <dcterms:created xsi:type="dcterms:W3CDTF">2017-09-25T17:54:00Z</dcterms:created>
  <dcterms:modified xsi:type="dcterms:W3CDTF">2021-03-18T18:14:00Z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